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96"/>
        <w:gridCol w:w="1138"/>
        <w:gridCol w:w="1559"/>
        <w:gridCol w:w="1968"/>
        <w:gridCol w:w="730"/>
        <w:gridCol w:w="2699"/>
      </w:tblGrid>
      <w:tr w:rsidR="00491A66" w:rsidRPr="002B421A" w14:paraId="7B0A40A5" w14:textId="77777777" w:rsidTr="00914FFC">
        <w:trPr>
          <w:cantSplit/>
          <w:trHeight w:val="504"/>
          <w:tblHeader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DFC16F9" w14:textId="77777777" w:rsidR="00491A66" w:rsidRPr="002B421A" w:rsidRDefault="00DD13EB" w:rsidP="00835526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  <w:r w:rsidRPr="002B421A">
              <w:rPr>
                <w:rFonts w:ascii="Arial" w:hAnsi="Arial" w:cs="Arial"/>
                <w:sz w:val="32"/>
                <w:szCs w:val="32"/>
              </w:rPr>
              <w:t xml:space="preserve">DOAS </w:t>
            </w:r>
            <w:r w:rsidR="00491A66" w:rsidRPr="002B421A">
              <w:rPr>
                <w:rFonts w:ascii="Arial" w:hAnsi="Arial" w:cs="Arial"/>
                <w:sz w:val="32"/>
                <w:szCs w:val="32"/>
              </w:rPr>
              <w:t>Application</w:t>
            </w:r>
            <w:r w:rsidR="00835526" w:rsidRPr="002B421A">
              <w:rPr>
                <w:rFonts w:ascii="Arial" w:hAnsi="Arial" w:cs="Arial"/>
                <w:sz w:val="32"/>
                <w:szCs w:val="32"/>
              </w:rPr>
              <w:t xml:space="preserve"> for re</w:t>
            </w:r>
            <w:r w:rsidR="0006736E">
              <w:rPr>
                <w:rFonts w:ascii="Arial" w:hAnsi="Arial" w:cs="Arial"/>
                <w:sz w:val="32"/>
                <w:szCs w:val="32"/>
              </w:rPr>
              <w:t>-</w:t>
            </w:r>
            <w:r w:rsidR="00835526" w:rsidRPr="002B421A">
              <w:rPr>
                <w:rFonts w:ascii="Arial" w:hAnsi="Arial" w:cs="Arial"/>
                <w:sz w:val="32"/>
                <w:szCs w:val="32"/>
              </w:rPr>
              <w:t>certification</w:t>
            </w:r>
          </w:p>
        </w:tc>
      </w:tr>
      <w:tr w:rsidR="00C81188" w:rsidRPr="002B421A" w14:paraId="7CA6BB15" w14:textId="77777777" w:rsidTr="00914FFC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5EF340" w14:textId="77777777" w:rsidR="00C81188" w:rsidRPr="002B421A" w:rsidRDefault="00C81188" w:rsidP="005314C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B421A">
              <w:rPr>
                <w:rFonts w:ascii="Arial" w:hAnsi="Arial" w:cs="Arial"/>
                <w:sz w:val="22"/>
                <w:szCs w:val="22"/>
              </w:rPr>
              <w:t>Applicant Information</w:t>
            </w:r>
          </w:p>
        </w:tc>
      </w:tr>
      <w:tr w:rsidR="0024648C" w:rsidRPr="002B421A" w14:paraId="51CD9DB5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6416DB" w14:textId="305C0869" w:rsidR="0024648C" w:rsidRPr="002B421A" w:rsidRDefault="0024648C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Name</w:t>
            </w:r>
            <w:r w:rsidR="0030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66" w:rsidRPr="002B421A">
              <w:rPr>
                <w:rFonts w:ascii="Arial" w:hAnsi="Arial" w:cs="Arial"/>
                <w:sz w:val="20"/>
                <w:szCs w:val="20"/>
              </w:rPr>
              <w:t xml:space="preserve">(as you want it to </w:t>
            </w:r>
            <w:r w:rsidR="00475F40">
              <w:rPr>
                <w:rFonts w:ascii="Arial" w:hAnsi="Arial" w:cs="Arial"/>
                <w:sz w:val="20"/>
                <w:szCs w:val="20"/>
              </w:rPr>
              <w:t>ap</w:t>
            </w:r>
            <w:r w:rsidR="005F7566" w:rsidRPr="002B421A">
              <w:rPr>
                <w:rFonts w:ascii="Arial" w:hAnsi="Arial" w:cs="Arial"/>
                <w:sz w:val="20"/>
                <w:szCs w:val="20"/>
              </w:rPr>
              <w:t>pear on the certificate)</w:t>
            </w:r>
            <w:r w:rsidR="001D2340" w:rsidRPr="002B4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13EB" w:rsidRPr="002B421A" w14:paraId="14905505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2813E6" w14:textId="77777777" w:rsidR="00DD13EB" w:rsidRPr="002B421A" w:rsidRDefault="005F7566" w:rsidP="00174F97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Entity/</w:t>
            </w:r>
            <w:r w:rsidR="00174F97">
              <w:rPr>
                <w:rFonts w:ascii="Arial" w:hAnsi="Arial" w:cs="Arial"/>
                <w:sz w:val="20"/>
                <w:szCs w:val="20"/>
              </w:rPr>
              <w:t>College/University</w:t>
            </w:r>
            <w:r w:rsidR="00DD13EB" w:rsidRPr="002B4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7566" w:rsidRPr="002B421A" w14:paraId="0C2BEB09" w14:textId="77777777" w:rsidTr="00914FFC">
        <w:trPr>
          <w:cantSplit/>
          <w:trHeight w:val="259"/>
          <w:jc w:val="center"/>
        </w:trPr>
        <w:tc>
          <w:tcPr>
            <w:tcW w:w="5393" w:type="dxa"/>
            <w:gridSpan w:val="3"/>
            <w:shd w:val="clear" w:color="auto" w:fill="auto"/>
            <w:vAlign w:val="center"/>
          </w:tcPr>
          <w:p w14:paraId="001A5AF7" w14:textId="77777777" w:rsidR="005F7566" w:rsidRPr="002B421A" w:rsidRDefault="005F7566" w:rsidP="005F7566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Work e-mail:</w:t>
            </w:r>
          </w:p>
        </w:tc>
        <w:tc>
          <w:tcPr>
            <w:tcW w:w="5397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06769" w14:textId="77777777" w:rsidR="005F7566" w:rsidRPr="002B421A" w:rsidRDefault="005F7566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5F7566" w:rsidRPr="002B421A" w14:paraId="54AF5BF8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4697B" w14:textId="77777777" w:rsidR="005F7566" w:rsidRPr="002B421A" w:rsidRDefault="005F7566" w:rsidP="005F7566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</w:tr>
      <w:tr w:rsidR="00C92FF3" w:rsidRPr="002B421A" w14:paraId="27422B62" w14:textId="77777777" w:rsidTr="00914FFC">
        <w:trPr>
          <w:cantSplit/>
          <w:trHeight w:val="259"/>
          <w:jc w:val="center"/>
        </w:trPr>
        <w:tc>
          <w:tcPr>
            <w:tcW w:w="3834" w:type="dxa"/>
            <w:gridSpan w:val="2"/>
            <w:shd w:val="clear" w:color="auto" w:fill="auto"/>
            <w:vAlign w:val="center"/>
          </w:tcPr>
          <w:p w14:paraId="666825A5" w14:textId="77777777" w:rsidR="009622B2" w:rsidRPr="002B421A" w:rsidRDefault="009622B2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City</w:t>
            </w:r>
            <w:r w:rsidR="001D2340" w:rsidRPr="002B4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44791437" w14:textId="77777777" w:rsidR="009622B2" w:rsidRPr="002B421A" w:rsidRDefault="009622B2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State</w:t>
            </w:r>
            <w:r w:rsidR="001D2340" w:rsidRPr="002B4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963AF" w14:textId="77777777" w:rsidR="009622B2" w:rsidRPr="002B421A" w:rsidRDefault="009622B2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ZIP</w:t>
            </w:r>
            <w:r w:rsidR="00900794" w:rsidRPr="002B421A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1D2340" w:rsidRPr="002B4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22B2" w:rsidRPr="002B421A" w14:paraId="4A7DDBDD" w14:textId="77777777" w:rsidTr="00914FFC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871D5A" w14:textId="77777777" w:rsidR="009622B2" w:rsidRPr="002B421A" w:rsidRDefault="005F7566" w:rsidP="0057430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B421A">
              <w:rPr>
                <w:rFonts w:ascii="Arial" w:hAnsi="Arial" w:cs="Arial"/>
                <w:sz w:val="22"/>
                <w:szCs w:val="22"/>
              </w:rPr>
              <w:t>type of re</w:t>
            </w:r>
            <w:r w:rsidR="00302991">
              <w:rPr>
                <w:rFonts w:ascii="Arial" w:hAnsi="Arial" w:cs="Arial"/>
                <w:sz w:val="22"/>
                <w:szCs w:val="22"/>
              </w:rPr>
              <w:t>-</w:t>
            </w:r>
            <w:r w:rsidRPr="002B421A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</w:tr>
      <w:tr w:rsidR="0056338C" w:rsidRPr="002B421A" w14:paraId="196DEFCD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6882C7" w14:textId="77777777" w:rsidR="0056338C" w:rsidRPr="002B421A" w:rsidRDefault="005F7566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="00174F9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B421A">
              <w:rPr>
                <w:rFonts w:ascii="Arial" w:hAnsi="Arial" w:cs="Arial"/>
                <w:sz w:val="20"/>
                <w:szCs w:val="20"/>
              </w:rPr>
              <w:t>the certification</w:t>
            </w:r>
            <w:r w:rsidR="00174F97">
              <w:rPr>
                <w:rFonts w:ascii="Arial" w:hAnsi="Arial" w:cs="Arial"/>
                <w:sz w:val="20"/>
                <w:szCs w:val="20"/>
              </w:rPr>
              <w:t>s</w:t>
            </w:r>
            <w:r w:rsidRPr="002B421A">
              <w:rPr>
                <w:rFonts w:ascii="Arial" w:hAnsi="Arial" w:cs="Arial"/>
                <w:sz w:val="20"/>
                <w:szCs w:val="20"/>
              </w:rPr>
              <w:t xml:space="preserve"> for which you are 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Pr="002B421A">
              <w:rPr>
                <w:rFonts w:ascii="Arial" w:hAnsi="Arial" w:cs="Arial"/>
                <w:sz w:val="20"/>
                <w:szCs w:val="20"/>
              </w:rPr>
              <w:t>certifying:</w:t>
            </w:r>
          </w:p>
        </w:tc>
      </w:tr>
      <w:tr w:rsidR="005F7566" w:rsidRPr="002B421A" w14:paraId="76F1650E" w14:textId="77777777" w:rsidTr="00914FFC">
        <w:trPr>
          <w:cantSplit/>
          <w:trHeight w:val="259"/>
          <w:jc w:val="center"/>
        </w:trPr>
        <w:tc>
          <w:tcPr>
            <w:tcW w:w="3834" w:type="dxa"/>
            <w:gridSpan w:val="2"/>
            <w:shd w:val="clear" w:color="auto" w:fill="auto"/>
            <w:vAlign w:val="center"/>
          </w:tcPr>
          <w:p w14:paraId="29954758" w14:textId="433068D4" w:rsidR="005F7566" w:rsidRPr="002B421A" w:rsidRDefault="00835526" w:rsidP="00326F1B">
            <w:pPr>
              <w:rPr>
                <w:rFonts w:ascii="Arial" w:hAnsi="Arial" w:cs="Arial"/>
              </w:rPr>
            </w:pPr>
            <w:r w:rsidRPr="002B421A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0399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75F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B421A">
              <w:rPr>
                <w:rFonts w:ascii="Arial" w:hAnsi="Arial" w:cs="Arial"/>
              </w:rPr>
              <w:t xml:space="preserve">  </w:t>
            </w:r>
            <w:r w:rsidRPr="002B421A">
              <w:rPr>
                <w:rFonts w:ascii="Arial" w:hAnsi="Arial" w:cs="Arial"/>
                <w:sz w:val="20"/>
                <w:szCs w:val="20"/>
              </w:rPr>
              <w:t>GCPA 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914FFC">
              <w:rPr>
                <w:rFonts w:ascii="Arial" w:hAnsi="Arial" w:cs="Arial"/>
                <w:sz w:val="20"/>
                <w:szCs w:val="20"/>
              </w:rPr>
              <w:t>C</w:t>
            </w:r>
            <w:r w:rsidRPr="002B421A">
              <w:rPr>
                <w:rFonts w:ascii="Arial" w:hAnsi="Arial" w:cs="Arial"/>
                <w:sz w:val="20"/>
                <w:szCs w:val="20"/>
              </w:rPr>
              <w:t>ertification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5EDEB377" w14:textId="2C9B3CC1" w:rsidR="005F7566" w:rsidRPr="002B421A" w:rsidRDefault="00835526" w:rsidP="0099234D">
            <w:pPr>
              <w:rPr>
                <w:rFonts w:ascii="Arial" w:hAnsi="Arial" w:cs="Arial"/>
              </w:rPr>
            </w:pPr>
            <w:r w:rsidRPr="002B421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76877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75F40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B421A">
              <w:rPr>
                <w:rFonts w:ascii="Arial" w:hAnsi="Arial" w:cs="Arial"/>
              </w:rPr>
              <w:t xml:space="preserve">  </w:t>
            </w:r>
            <w:r w:rsidR="0099234D" w:rsidRPr="002B421A">
              <w:rPr>
                <w:rFonts w:ascii="Arial" w:hAnsi="Arial" w:cs="Arial"/>
                <w:sz w:val="20"/>
                <w:szCs w:val="20"/>
              </w:rPr>
              <w:t xml:space="preserve">GCPCA </w:t>
            </w:r>
            <w:r w:rsidRPr="002B421A">
              <w:rPr>
                <w:rFonts w:ascii="Arial" w:hAnsi="Arial" w:cs="Arial"/>
                <w:sz w:val="20"/>
                <w:szCs w:val="20"/>
              </w:rPr>
              <w:t>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914FFC">
              <w:rPr>
                <w:rFonts w:ascii="Arial" w:hAnsi="Arial" w:cs="Arial"/>
                <w:sz w:val="20"/>
                <w:szCs w:val="20"/>
              </w:rPr>
              <w:t>C</w:t>
            </w:r>
            <w:r w:rsidRPr="002B421A">
              <w:rPr>
                <w:rFonts w:ascii="Arial" w:hAnsi="Arial" w:cs="Arial"/>
                <w:sz w:val="20"/>
                <w:szCs w:val="20"/>
              </w:rPr>
              <w:t>ertification</w:t>
            </w:r>
          </w:p>
        </w:tc>
        <w:tc>
          <w:tcPr>
            <w:tcW w:w="342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97B46C" w14:textId="698ECCD4" w:rsidR="005F7566" w:rsidRPr="002B421A" w:rsidRDefault="00835526" w:rsidP="00326F1B">
            <w:pPr>
              <w:rPr>
                <w:rFonts w:ascii="Arial" w:hAnsi="Arial" w:cs="Arial"/>
                <w:sz w:val="24"/>
              </w:rPr>
            </w:pPr>
            <w:r w:rsidRPr="002B421A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7315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75F40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75F40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21A">
              <w:rPr>
                <w:rFonts w:ascii="Arial" w:hAnsi="Arial" w:cs="Arial"/>
                <w:sz w:val="20"/>
                <w:szCs w:val="20"/>
              </w:rPr>
              <w:t>GCPM 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914FFC">
              <w:rPr>
                <w:rFonts w:ascii="Arial" w:hAnsi="Arial" w:cs="Arial"/>
                <w:sz w:val="20"/>
                <w:szCs w:val="20"/>
              </w:rPr>
              <w:t>C</w:t>
            </w:r>
            <w:r w:rsidRPr="002B421A">
              <w:rPr>
                <w:rFonts w:ascii="Arial" w:hAnsi="Arial" w:cs="Arial"/>
                <w:sz w:val="20"/>
                <w:szCs w:val="20"/>
              </w:rPr>
              <w:t>ertification</w:t>
            </w:r>
          </w:p>
        </w:tc>
      </w:tr>
      <w:tr w:rsidR="000077BD" w:rsidRPr="002B421A" w14:paraId="1FA8F591" w14:textId="77777777" w:rsidTr="00914FFC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BEB16A" w14:textId="77777777" w:rsidR="000077BD" w:rsidRPr="002B421A" w:rsidRDefault="00A2709A" w:rsidP="0057430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B421A">
              <w:rPr>
                <w:rFonts w:ascii="Arial" w:hAnsi="Arial" w:cs="Arial"/>
                <w:sz w:val="22"/>
                <w:szCs w:val="22"/>
              </w:rPr>
              <w:t>Re</w:t>
            </w:r>
            <w:r w:rsidR="00F13098">
              <w:rPr>
                <w:rFonts w:ascii="Arial" w:hAnsi="Arial" w:cs="Arial"/>
                <w:sz w:val="22"/>
                <w:szCs w:val="22"/>
              </w:rPr>
              <w:t>-</w:t>
            </w:r>
            <w:r w:rsidRPr="002B421A">
              <w:rPr>
                <w:rFonts w:ascii="Arial" w:hAnsi="Arial" w:cs="Arial"/>
                <w:sz w:val="22"/>
                <w:szCs w:val="22"/>
              </w:rPr>
              <w:t>certification Requirements</w:t>
            </w:r>
          </w:p>
        </w:tc>
      </w:tr>
      <w:tr w:rsidR="00F04B9B" w:rsidRPr="002B421A" w14:paraId="55D9A5F1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E18F26" w14:textId="77777777" w:rsidR="00F04B9B" w:rsidRPr="002B421A" w:rsidRDefault="005C27FB" w:rsidP="00B530F5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Hours for Re-Certification</w:t>
            </w:r>
            <w:r w:rsidR="00C167FF"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Requirements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: Current GCPA, GCPCA, and GCPM holders are required to earn 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>a minimum of forty (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>40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>)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ours.  Only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ours earned after the 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>award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 xml:space="preserve"> on the certificate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 xml:space="preserve"> will qualify for 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C167FF" w:rsidRPr="002B421A">
              <w:rPr>
                <w:rFonts w:ascii="Arial" w:hAnsi="Arial" w:cs="Arial"/>
                <w:sz w:val="20"/>
                <w:szCs w:val="20"/>
              </w:rPr>
              <w:t>certification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3D659D" w14:textId="77777777" w:rsidR="0033772D" w:rsidRPr="002B421A" w:rsidRDefault="0033772D" w:rsidP="0033772D">
            <w:pPr>
              <w:pStyle w:val="ListParagraph"/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14:paraId="0C825233" w14:textId="77777777" w:rsidR="00EE3848" w:rsidRDefault="0033772D" w:rsidP="005C27F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 xml:space="preserve">Once the GCPM </w:t>
            </w:r>
            <w:r w:rsidR="005372DE">
              <w:rPr>
                <w:rFonts w:ascii="Arial" w:hAnsi="Arial" w:cs="Arial"/>
                <w:sz w:val="20"/>
                <w:szCs w:val="20"/>
              </w:rPr>
              <w:t xml:space="preserve">certification </w:t>
            </w:r>
            <w:r w:rsidRPr="002B421A">
              <w:rPr>
                <w:rFonts w:ascii="Arial" w:hAnsi="Arial" w:cs="Arial"/>
                <w:sz w:val="20"/>
                <w:szCs w:val="20"/>
              </w:rPr>
              <w:t>has been achieved</w:t>
            </w:r>
            <w:r w:rsidR="005372DE">
              <w:rPr>
                <w:rFonts w:ascii="Arial" w:hAnsi="Arial" w:cs="Arial"/>
                <w:sz w:val="20"/>
                <w:szCs w:val="20"/>
              </w:rPr>
              <w:t>,</w:t>
            </w:r>
            <w:r w:rsidRPr="002B421A">
              <w:rPr>
                <w:rFonts w:ascii="Arial" w:hAnsi="Arial" w:cs="Arial"/>
                <w:sz w:val="20"/>
                <w:szCs w:val="20"/>
              </w:rPr>
              <w:t xml:space="preserve"> GCPA </w:t>
            </w:r>
            <w:r w:rsidR="005372DE">
              <w:rPr>
                <w:rFonts w:ascii="Arial" w:hAnsi="Arial" w:cs="Arial"/>
                <w:sz w:val="20"/>
                <w:szCs w:val="20"/>
              </w:rPr>
              <w:t>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5372DE">
              <w:rPr>
                <w:rFonts w:ascii="Arial" w:hAnsi="Arial" w:cs="Arial"/>
                <w:sz w:val="20"/>
                <w:szCs w:val="20"/>
              </w:rPr>
              <w:t>certification is no longer needed but re</w:t>
            </w:r>
            <w:r w:rsidR="00174F97">
              <w:rPr>
                <w:rFonts w:ascii="Arial" w:hAnsi="Arial" w:cs="Arial"/>
                <w:sz w:val="20"/>
                <w:szCs w:val="20"/>
              </w:rPr>
              <w:t>-</w:t>
            </w:r>
            <w:r w:rsidR="005372DE">
              <w:rPr>
                <w:rFonts w:ascii="Arial" w:hAnsi="Arial" w:cs="Arial"/>
                <w:sz w:val="20"/>
                <w:szCs w:val="20"/>
              </w:rPr>
              <w:t>certification for GCPM will be required.</w:t>
            </w:r>
          </w:p>
          <w:p w14:paraId="2F517B89" w14:textId="77777777" w:rsidR="00475F40" w:rsidRDefault="00475F40" w:rsidP="005C27F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14:paraId="16A44F5C" w14:textId="3DBCD59C" w:rsidR="00475F40" w:rsidRDefault="00D07D1F" w:rsidP="005C27F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additional information, please review the </w:t>
            </w:r>
            <w:hyperlink r:id="rId11" w:history="1">
              <w:r w:rsidRPr="00D07D1F">
                <w:rPr>
                  <w:rStyle w:val="Hyperlink"/>
                  <w:rFonts w:ascii="Arial" w:hAnsi="Arial" w:cs="Arial"/>
                  <w:sz w:val="20"/>
                  <w:szCs w:val="20"/>
                </w:rPr>
                <w:t>SPD Training Reference Guide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03CCE" w14:textId="148D9546" w:rsidR="00475F40" w:rsidRPr="002B421A" w:rsidRDefault="00475F40" w:rsidP="005C27F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936" w:rsidRPr="002B421A" w14:paraId="61AD130C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FF92D" w14:textId="7D5197FF" w:rsidR="00EF614D" w:rsidRPr="002B421A" w:rsidRDefault="00C167FF" w:rsidP="00C167FF">
            <w:pPr>
              <w:pStyle w:val="ListParagraph"/>
              <w:numPr>
                <w:ilvl w:val="0"/>
                <w:numId w:val="1"/>
              </w:num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Lapsed Status Requirements</w:t>
            </w:r>
            <w:r w:rsidRPr="002B42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C27FB">
              <w:rPr>
                <w:rFonts w:ascii="Arial" w:hAnsi="Arial" w:cs="Arial"/>
                <w:sz w:val="20"/>
                <w:szCs w:val="20"/>
              </w:rPr>
              <w:t>An a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>dditional</w:t>
            </w:r>
            <w:r w:rsidR="005C27FB">
              <w:rPr>
                <w:rFonts w:ascii="Arial" w:hAnsi="Arial" w:cs="Arial"/>
                <w:sz w:val="20"/>
                <w:szCs w:val="20"/>
              </w:rPr>
              <w:t xml:space="preserve"> ten (10)</w:t>
            </w:r>
            <w:r w:rsidR="00B530F5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7FB">
              <w:rPr>
                <w:rFonts w:ascii="Arial" w:hAnsi="Arial" w:cs="Arial"/>
                <w:sz w:val="20"/>
                <w:szCs w:val="20"/>
              </w:rPr>
              <w:t>Contact Hours</w:t>
            </w:r>
            <w:r w:rsidR="00EF614D" w:rsidRPr="002B421A">
              <w:rPr>
                <w:rFonts w:ascii="Arial" w:hAnsi="Arial" w:cs="Arial"/>
                <w:sz w:val="20"/>
                <w:szCs w:val="20"/>
              </w:rPr>
              <w:t xml:space="preserve"> will be required for individuals who allow their certification to lapse</w:t>
            </w:r>
            <w:r w:rsidR="00123D40">
              <w:rPr>
                <w:rFonts w:ascii="Arial" w:hAnsi="Arial" w:cs="Arial"/>
                <w:sz w:val="20"/>
                <w:szCs w:val="20"/>
              </w:rPr>
              <w:t xml:space="preserve"> by less than 12 months</w:t>
            </w:r>
            <w:r w:rsidR="00EF614D" w:rsidRPr="002B421A">
              <w:rPr>
                <w:rFonts w:ascii="Arial" w:hAnsi="Arial" w:cs="Arial"/>
                <w:sz w:val="20"/>
                <w:szCs w:val="20"/>
              </w:rPr>
              <w:t>.  Individuals in lapsed st</w:t>
            </w:r>
            <w:r w:rsidR="005C27FB">
              <w:rPr>
                <w:rFonts w:ascii="Arial" w:hAnsi="Arial" w:cs="Arial"/>
                <w:sz w:val="20"/>
                <w:szCs w:val="20"/>
              </w:rPr>
              <w:t xml:space="preserve">atus </w:t>
            </w:r>
            <w:r w:rsidR="00123D40">
              <w:rPr>
                <w:rFonts w:ascii="Arial" w:hAnsi="Arial" w:cs="Arial"/>
                <w:sz w:val="20"/>
                <w:szCs w:val="20"/>
              </w:rPr>
              <w:t xml:space="preserve">(less than 12 months) </w:t>
            </w:r>
            <w:r w:rsidR="005C27FB">
              <w:rPr>
                <w:rFonts w:ascii="Arial" w:hAnsi="Arial" w:cs="Arial"/>
                <w:sz w:val="20"/>
                <w:szCs w:val="20"/>
              </w:rPr>
              <w:t xml:space="preserve">will be required to earn an additional </w:t>
            </w:r>
            <w:r w:rsidR="00FC0BAA">
              <w:rPr>
                <w:rFonts w:ascii="Arial" w:hAnsi="Arial" w:cs="Arial"/>
                <w:sz w:val="20"/>
                <w:szCs w:val="20"/>
              </w:rPr>
              <w:t>ten</w:t>
            </w:r>
            <w:r w:rsidR="005C27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C0BAA">
              <w:rPr>
                <w:rFonts w:ascii="Arial" w:hAnsi="Arial" w:cs="Arial"/>
                <w:sz w:val="20"/>
                <w:szCs w:val="20"/>
              </w:rPr>
              <w:t>10</w:t>
            </w:r>
            <w:r w:rsidR="005C27FB">
              <w:rPr>
                <w:rFonts w:ascii="Arial" w:hAnsi="Arial" w:cs="Arial"/>
                <w:sz w:val="20"/>
                <w:szCs w:val="20"/>
              </w:rPr>
              <w:t>) Contact Hours in addition to the forty (40) Contact Hours already required.</w:t>
            </w:r>
            <w:r w:rsidR="00EF614D" w:rsidRPr="002B42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C6F907" w14:textId="77777777" w:rsidR="00EF614D" w:rsidRPr="002B421A" w:rsidRDefault="00EF614D" w:rsidP="00EF614D">
            <w:pPr>
              <w:pStyle w:val="ListParagraph"/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14:paraId="104C7EE7" w14:textId="536014DF" w:rsidR="002C0936" w:rsidRPr="002B421A" w:rsidRDefault="00EF614D" w:rsidP="00EF614D">
            <w:pPr>
              <w:pStyle w:val="ListParagraph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 xml:space="preserve">If a certification </w:t>
            </w:r>
            <w:r w:rsidR="00123D40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2B421A">
              <w:rPr>
                <w:rFonts w:ascii="Arial" w:hAnsi="Arial" w:cs="Arial"/>
                <w:sz w:val="20"/>
                <w:szCs w:val="20"/>
              </w:rPr>
              <w:t>expire</w:t>
            </w:r>
            <w:r w:rsidR="00123D40">
              <w:rPr>
                <w:rFonts w:ascii="Arial" w:hAnsi="Arial" w:cs="Arial"/>
                <w:sz w:val="20"/>
                <w:szCs w:val="20"/>
              </w:rPr>
              <w:t>d by 12 months or more</w:t>
            </w:r>
            <w:r w:rsidRPr="002B42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3D40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2B421A">
              <w:rPr>
                <w:rFonts w:ascii="Arial" w:hAnsi="Arial" w:cs="Arial"/>
                <w:sz w:val="20"/>
                <w:szCs w:val="20"/>
              </w:rPr>
              <w:t>the individual will be required to earn their certification again from the beginning coursework.</w:t>
            </w:r>
          </w:p>
        </w:tc>
      </w:tr>
      <w:tr w:rsidR="00D461ED" w:rsidRPr="002B421A" w14:paraId="42687E84" w14:textId="77777777" w:rsidTr="00914FFC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C096DD" w14:textId="77777777" w:rsidR="00D461ED" w:rsidRPr="002B421A" w:rsidRDefault="0021438B" w:rsidP="00BC0F2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B421A">
              <w:rPr>
                <w:rFonts w:ascii="Arial" w:hAnsi="Arial" w:cs="Arial"/>
                <w:sz w:val="22"/>
                <w:szCs w:val="22"/>
              </w:rPr>
              <w:t>Continuing Education Units documentation</w:t>
            </w:r>
          </w:p>
        </w:tc>
      </w:tr>
      <w:tr w:rsidR="00EB52A5" w:rsidRPr="002B421A" w14:paraId="19BD3FC1" w14:textId="77777777" w:rsidTr="00914FFC">
        <w:trPr>
          <w:cantSplit/>
          <w:trHeight w:val="259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CA6CD0" w14:textId="5206C2BE" w:rsidR="00EB52A5" w:rsidRPr="002B421A" w:rsidRDefault="0021438B" w:rsidP="00326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</w:rPr>
              <w:t>Please submit all materials with this application including all certificates and supporting documentation</w:t>
            </w:r>
            <w:r w:rsidR="00E83BFB">
              <w:rPr>
                <w:rFonts w:ascii="Arial" w:hAnsi="Arial" w:cs="Arial"/>
                <w:b/>
                <w:sz w:val="20"/>
                <w:szCs w:val="20"/>
              </w:rPr>
              <w:t xml:space="preserve"> to us via email at </w:t>
            </w:r>
            <w:hyperlink r:id="rId12" w:history="1">
              <w:r w:rsidR="0049457F" w:rsidRPr="004D3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georgia.learning@doas.ga.gov</w:t>
              </w:r>
            </w:hyperlink>
            <w:r w:rsidRPr="002B42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3B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098" w:rsidRPr="00F13098" w14:paraId="1981D827" w14:textId="77777777" w:rsidTr="00F13098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C43A0F0" w14:textId="77777777" w:rsidR="00415F5F" w:rsidRPr="00F13098" w:rsidRDefault="00F13098" w:rsidP="00F13098">
            <w:pPr>
              <w:pStyle w:val="Heading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State Purchasing courses &amp; non-spd approved courses</w:t>
            </w:r>
          </w:p>
        </w:tc>
      </w:tr>
      <w:tr w:rsidR="00FE6BF7" w:rsidRPr="002B421A" w14:paraId="1CCC778D" w14:textId="77777777" w:rsidTr="00914FFC">
        <w:trPr>
          <w:cantSplit/>
          <w:trHeight w:val="38"/>
          <w:jc w:val="center"/>
        </w:trPr>
        <w:tc>
          <w:tcPr>
            <w:tcW w:w="2696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54E1627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2697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FB4A2AC" w14:textId="77777777" w:rsidR="00FE6BF7" w:rsidRPr="002B421A" w:rsidRDefault="00F13098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2698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FD1656C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Dates</w:t>
            </w:r>
          </w:p>
        </w:tc>
        <w:tc>
          <w:tcPr>
            <w:tcW w:w="2699" w:type="dxa"/>
            <w:tcBorders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2C97E7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CEUs</w:t>
            </w:r>
          </w:p>
        </w:tc>
      </w:tr>
      <w:tr w:rsidR="00FE6BF7" w:rsidRPr="002B421A" w14:paraId="5B17E030" w14:textId="77777777" w:rsidTr="00914FFC">
        <w:trPr>
          <w:cantSplit/>
          <w:trHeight w:val="31"/>
          <w:jc w:val="center"/>
        </w:trPr>
        <w:tc>
          <w:tcPr>
            <w:tcW w:w="269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B130ECC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52B994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4A310E2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B5F67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0422E298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E006F5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1BB8D7B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32F88B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9CB6E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1791464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95B9DB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ABD32D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753598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9DCB6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3A4D78A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B42B29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8C9402B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BAF5CC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7301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09D62405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919F695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415909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A59B2B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B2FD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2F373561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730853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B729D8B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71290F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0722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44F952B9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4079876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270D8FB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E41079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CD606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041C31AE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BE7593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556CDA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E1B5ED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3727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4D10274A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8AA94E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31E968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782105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8A14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69AC231C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FC01D71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83676E8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C7C69B0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F62C0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4FE3C1D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BCBCE54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4B7283C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18F56B9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FEB148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616CF113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F9129A7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EF7DAD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594190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17CC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1EEE0561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B695FB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48A967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3BB7E5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EBB0E4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07A3537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C5118F4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E3723C1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4637828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057697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F13098" w14:paraId="6D1DA648" w14:textId="77777777" w:rsidTr="00F13098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FC53F64" w14:textId="77777777" w:rsidR="00F242E0" w:rsidRPr="00F13098" w:rsidRDefault="00887AB1" w:rsidP="00BC0F25">
            <w:pPr>
              <w:pStyle w:val="Heading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1309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Webinars</w:t>
            </w:r>
          </w:p>
        </w:tc>
      </w:tr>
      <w:tr w:rsidR="00FE6BF7" w:rsidRPr="002B421A" w14:paraId="3E04B9CC" w14:textId="77777777" w:rsidTr="00914FFC">
        <w:trPr>
          <w:cantSplit/>
          <w:trHeight w:val="38"/>
          <w:jc w:val="center"/>
        </w:trPr>
        <w:tc>
          <w:tcPr>
            <w:tcW w:w="2696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58118E3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2697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4A47256" w14:textId="77777777" w:rsidR="00FE6BF7" w:rsidRPr="002B421A" w:rsidRDefault="00F13098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2698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3C33E16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Dates</w:t>
            </w:r>
          </w:p>
        </w:tc>
        <w:tc>
          <w:tcPr>
            <w:tcW w:w="2699" w:type="dxa"/>
            <w:tcBorders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319A99" w14:textId="77777777" w:rsidR="00FE6BF7" w:rsidRPr="002B421A" w:rsidRDefault="00FE6BF7" w:rsidP="001C35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CEUs</w:t>
            </w:r>
          </w:p>
        </w:tc>
      </w:tr>
      <w:tr w:rsidR="00FE6BF7" w:rsidRPr="002B421A" w14:paraId="1D4E3C86" w14:textId="77777777" w:rsidTr="00914FFC">
        <w:trPr>
          <w:cantSplit/>
          <w:trHeight w:val="31"/>
          <w:jc w:val="center"/>
        </w:trPr>
        <w:tc>
          <w:tcPr>
            <w:tcW w:w="269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6589542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F62F02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1A2CBB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6E58B7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58B5993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D74A49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EDA17E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FD2FE55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3FCC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61289B3A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9C49A6B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664CBD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3EDEB0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F1EAC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59622EB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DD7EBB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F7BB28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77D1BCC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0156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7D012C97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6A80172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64C44C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6F6B83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60BD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34F91DB9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11895D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73A269D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CE81B05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15B5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4C392528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3F6203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43FC2C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D20982C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7AB33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0F89E129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7535EE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46B8E1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D360216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FACCA6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1A" w:rsidRPr="002B421A" w14:paraId="0B5A7B3F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78FA841" w14:textId="77777777" w:rsidR="002B421A" w:rsidRPr="002B421A" w:rsidRDefault="002B421A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D368E99" w14:textId="77777777" w:rsidR="002B421A" w:rsidRPr="002B421A" w:rsidRDefault="002B421A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10933E9" w14:textId="77777777" w:rsidR="002B421A" w:rsidRPr="002B421A" w:rsidRDefault="002B421A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9518D" w14:textId="77777777" w:rsidR="002B421A" w:rsidRPr="002B421A" w:rsidRDefault="002B421A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759CF3DE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936DE61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8FDF572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1BDF7D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9123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3F2798D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144706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999EB46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0E3C8EE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0068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4803BF4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D1EC0E6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FDB271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578BBF0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E9A5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8E6EB3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2CD6E5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E0FDDB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1BABAC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D698B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702222C6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DDB52A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1FEEC8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BC47CF6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AD09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0BF68413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89CFCEA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99F87E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82E970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4615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32C944CE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B3574F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CD5EE9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62E16A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7E6AD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75279DAA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E615106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66E4A3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022F820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5C80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403CAF0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BD87CE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B3C13AB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ACB3C9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E16DC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5EA5E7E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3145E10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F69829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DC3177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6931B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789AAC6B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DBDF391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B35CC7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9F1629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1377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EB3253A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0D5884B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ADA962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EBF98D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F9A0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B433B4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9A7DB1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78CE3F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3122FB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CF65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0B69D54B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D46CEB1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0742E5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422E23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C9E8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0C9CF05F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6285FA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5EA9FD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5023BCB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CA1E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4B000E53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BBE15D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659F00A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35A9C5C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2D180A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11B803F5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C32660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4823A7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309F27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A6EBFD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0ABB636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B7C8693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343948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2A72603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6A28CA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4AFC4FF4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679ED83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E99A7C3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7C5B05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AE4E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6CB325E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C941BE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8FF6C12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9E1D1B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3852BE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5672FBC0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C5816D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A71160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F665E1D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53D0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320B13F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430D62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0949B7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01D0364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7E10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1B11886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83C805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414B49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960F20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1C2F9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467A62C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AAB7965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F5CC93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5A045A8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D0F7C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67" w:rsidRPr="002B421A" w14:paraId="23755DE8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75E9A36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34EDFBF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3EA878A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E9B37" w14:textId="77777777" w:rsidR="00794D67" w:rsidRPr="002B421A" w:rsidRDefault="00794D6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75C1438D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8A04759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7DE18C4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E690592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07A13C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50CE0DA5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2496060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40308EF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37A8C4C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65006C" w14:textId="77777777" w:rsidR="00F13098" w:rsidRPr="002B421A" w:rsidRDefault="00F13098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390C40E3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BEE47B0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F40EF1F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09225D58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3ADB9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F7" w:rsidRPr="002B421A" w14:paraId="63464201" w14:textId="77777777" w:rsidTr="00914FFC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6222486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6DFFD47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5A04430A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8CC3F3" w14:textId="77777777" w:rsidR="00FE6BF7" w:rsidRPr="002B421A" w:rsidRDefault="00FE6BF7" w:rsidP="001C3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6C0D6A6C" w14:textId="77777777" w:rsidTr="005506DA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95EFC9A" w14:textId="77777777" w:rsidR="00F13098" w:rsidRPr="002B421A" w:rsidRDefault="00F13098" w:rsidP="005506DA">
            <w:pPr>
              <w:pStyle w:val="Heading2"/>
              <w:rPr>
                <w:rFonts w:ascii="Arial" w:hAnsi="Arial" w:cs="Arial"/>
              </w:rPr>
            </w:pPr>
            <w:r w:rsidRPr="00F1309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College courses</w:t>
            </w:r>
          </w:p>
        </w:tc>
      </w:tr>
      <w:tr w:rsidR="00F13098" w:rsidRPr="002B421A" w14:paraId="244C0C79" w14:textId="77777777" w:rsidTr="005506DA">
        <w:trPr>
          <w:cantSplit/>
          <w:trHeight w:val="38"/>
          <w:jc w:val="center"/>
        </w:trPr>
        <w:tc>
          <w:tcPr>
            <w:tcW w:w="2696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9B8A034" w14:textId="77777777" w:rsidR="00F13098" w:rsidRPr="002B421A" w:rsidRDefault="00F13098" w:rsidP="005506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2697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AE6C52F" w14:textId="77777777" w:rsidR="00F13098" w:rsidRPr="002B421A" w:rsidRDefault="00F13098" w:rsidP="005506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2698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2274AD5" w14:textId="77777777" w:rsidR="00F13098" w:rsidRPr="002B421A" w:rsidRDefault="00F13098" w:rsidP="005506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Dates</w:t>
            </w:r>
          </w:p>
        </w:tc>
        <w:tc>
          <w:tcPr>
            <w:tcW w:w="2699" w:type="dxa"/>
            <w:tcBorders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6E8E0A" w14:textId="77777777" w:rsidR="00F13098" w:rsidRPr="002B421A" w:rsidRDefault="00F13098" w:rsidP="005506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21A">
              <w:rPr>
                <w:rFonts w:ascii="Arial" w:hAnsi="Arial" w:cs="Arial"/>
                <w:b/>
                <w:sz w:val="20"/>
                <w:szCs w:val="20"/>
                <w:u w:val="single"/>
              </w:rPr>
              <w:t>CEUs</w:t>
            </w:r>
          </w:p>
        </w:tc>
      </w:tr>
      <w:tr w:rsidR="00F13098" w:rsidRPr="002B421A" w14:paraId="2B5AA8D1" w14:textId="77777777" w:rsidTr="005506DA">
        <w:trPr>
          <w:cantSplit/>
          <w:trHeight w:val="31"/>
          <w:jc w:val="center"/>
        </w:trPr>
        <w:tc>
          <w:tcPr>
            <w:tcW w:w="269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4873495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1F8FB91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7D7AF6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2134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458FEBD8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00B36D6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9439292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05ADB49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B36B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58F2BADF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D57889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2211CB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2B579A55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88066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305CFAF6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2F7D37A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878E0B0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0509309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5849A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422EF3AC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A14824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FD813D2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1F7D5AB3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0D3ECD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43DA69D1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E46E5FA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0F16F27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9420202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3F493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74732FA5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D1A5C8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75C8C92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4899B99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31F44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07E35386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1F7B2C6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69203B7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AA5364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205ED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1348A59E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707E0F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44F5BA5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37BADF2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CF10F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98" w:rsidRPr="002B421A" w14:paraId="566FE55A" w14:textId="77777777" w:rsidTr="005506DA">
        <w:trPr>
          <w:cantSplit/>
          <w:trHeight w:val="31"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50657B7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F6005F6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1D17938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444CB" w14:textId="77777777" w:rsidR="00F13098" w:rsidRPr="002B421A" w:rsidRDefault="00F13098" w:rsidP="0055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CE" w:rsidRPr="002B421A" w14:paraId="35A9932B" w14:textId="77777777" w:rsidTr="00914FFC">
        <w:trPr>
          <w:cantSplit/>
          <w:trHeight w:val="288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BEA416" w14:textId="77777777" w:rsidR="005314CE" w:rsidRPr="002B421A" w:rsidRDefault="00887AB1" w:rsidP="005314C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B421A">
              <w:rPr>
                <w:rFonts w:ascii="Arial" w:hAnsi="Arial" w:cs="Arial"/>
                <w:sz w:val="22"/>
                <w:szCs w:val="22"/>
              </w:rPr>
              <w:t>re</w:t>
            </w:r>
            <w:r w:rsidR="00914FFC">
              <w:rPr>
                <w:rFonts w:ascii="Arial" w:hAnsi="Arial" w:cs="Arial"/>
                <w:sz w:val="22"/>
                <w:szCs w:val="22"/>
              </w:rPr>
              <w:t>-</w:t>
            </w:r>
            <w:r w:rsidRPr="002B421A">
              <w:rPr>
                <w:rFonts w:ascii="Arial" w:hAnsi="Arial" w:cs="Arial"/>
                <w:sz w:val="22"/>
                <w:szCs w:val="22"/>
              </w:rPr>
              <w:t>certification Affirmation Statement</w:t>
            </w:r>
          </w:p>
        </w:tc>
      </w:tr>
      <w:tr w:rsidR="005D4280" w:rsidRPr="002B421A" w14:paraId="4F474688" w14:textId="77777777" w:rsidTr="00914FFC">
        <w:trPr>
          <w:cantSplit/>
          <w:trHeight w:val="576"/>
          <w:jc w:val="center"/>
        </w:trPr>
        <w:tc>
          <w:tcPr>
            <w:tcW w:w="1079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FB4C8" w14:textId="77777777" w:rsidR="005D4280" w:rsidRPr="002B421A" w:rsidRDefault="00887AB1" w:rsidP="0086796E">
            <w:pPr>
              <w:rPr>
                <w:rFonts w:ascii="Arial" w:hAnsi="Arial" w:cs="Arial"/>
                <w:sz w:val="20"/>
                <w:szCs w:val="20"/>
              </w:rPr>
            </w:pPr>
            <w:r w:rsidRPr="002B421A">
              <w:rPr>
                <w:rFonts w:ascii="Arial" w:hAnsi="Arial" w:cs="Arial"/>
                <w:sz w:val="20"/>
                <w:szCs w:val="20"/>
              </w:rPr>
              <w:t>I hereby affirm that I have read and understand the certification program information and policies as outlined in the Georgia Procurement Manual in effect at the time of application. I understand that DOAS reserves the right to revise or update program requirements and that it is my responsibility to be aware of the current requirements.</w:t>
            </w:r>
            <w:r w:rsidR="0086796E" w:rsidRPr="002B42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21A">
              <w:rPr>
                <w:rFonts w:ascii="Arial" w:hAnsi="Arial" w:cs="Arial"/>
                <w:sz w:val="20"/>
                <w:szCs w:val="20"/>
              </w:rPr>
              <w:t>I further affirm that the statements and information set herein this application are true and correct</w:t>
            </w:r>
            <w:r w:rsidR="0086796E" w:rsidRPr="002B4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4280" w:rsidRPr="002B421A" w14:paraId="259C8F8D" w14:textId="77777777" w:rsidTr="00914FFC">
        <w:trPr>
          <w:cantSplit/>
          <w:trHeight w:val="259"/>
          <w:jc w:val="center"/>
        </w:trPr>
        <w:tc>
          <w:tcPr>
            <w:tcW w:w="7361" w:type="dxa"/>
            <w:gridSpan w:val="4"/>
            <w:shd w:val="clear" w:color="auto" w:fill="auto"/>
            <w:vAlign w:val="center"/>
          </w:tcPr>
          <w:p w14:paraId="7C699C21" w14:textId="77777777" w:rsidR="005D4280" w:rsidRPr="00506721" w:rsidRDefault="005D4280" w:rsidP="00506721">
            <w:pPr>
              <w:rPr>
                <w:rFonts w:ascii="Arial" w:hAnsi="Arial" w:cs="Arial"/>
                <w:sz w:val="18"/>
                <w:szCs w:val="18"/>
              </w:rPr>
            </w:pPr>
            <w:r w:rsidRPr="00506721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506721" w:rsidRPr="00506721">
              <w:rPr>
                <w:rFonts w:ascii="Arial" w:hAnsi="Arial" w:cs="Arial"/>
                <w:sz w:val="18"/>
                <w:szCs w:val="18"/>
              </w:rPr>
              <w:t>A</w:t>
            </w:r>
            <w:r w:rsidRPr="00506721">
              <w:rPr>
                <w:rFonts w:ascii="Arial" w:hAnsi="Arial" w:cs="Arial"/>
                <w:sz w:val="18"/>
                <w:szCs w:val="18"/>
              </w:rPr>
              <w:t>pplicant</w:t>
            </w:r>
            <w:r w:rsidR="001D2340" w:rsidRPr="005067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79E30" w14:textId="77777777" w:rsidR="005D4280" w:rsidRPr="00506721" w:rsidRDefault="005D4280" w:rsidP="00326F1B">
            <w:pPr>
              <w:rPr>
                <w:rFonts w:ascii="Arial" w:hAnsi="Arial" w:cs="Arial"/>
                <w:sz w:val="18"/>
                <w:szCs w:val="18"/>
              </w:rPr>
            </w:pPr>
            <w:r w:rsidRPr="00506721">
              <w:rPr>
                <w:rFonts w:ascii="Arial" w:hAnsi="Arial" w:cs="Arial"/>
                <w:sz w:val="18"/>
                <w:szCs w:val="18"/>
              </w:rPr>
              <w:t>Date</w:t>
            </w:r>
            <w:r w:rsidR="001D2340" w:rsidRPr="005067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23BCE4C" w14:textId="77777777" w:rsidR="00415F5F" w:rsidRPr="007324BD" w:rsidRDefault="00415F5F" w:rsidP="009C7D71"/>
    <w:sectPr w:rsidR="00415F5F" w:rsidRPr="007324BD" w:rsidSect="00F13098">
      <w:headerReference w:type="default" r:id="rId13"/>
      <w:footerReference w:type="default" r:id="rId14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F939" w14:textId="77777777" w:rsidR="00AF6617" w:rsidRDefault="00AF6617">
      <w:r>
        <w:separator/>
      </w:r>
    </w:p>
  </w:endnote>
  <w:endnote w:type="continuationSeparator" w:id="0">
    <w:p w14:paraId="02756DA3" w14:textId="77777777" w:rsidR="00AF6617" w:rsidRDefault="00A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5113" w14:textId="5D3C611E" w:rsidR="000E2704" w:rsidRPr="00914FFC" w:rsidRDefault="00771BAE" w:rsidP="0033772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</w:t>
    </w:r>
    <w:r w:rsidR="00914FFC">
      <w:rPr>
        <w:rFonts w:ascii="Arial" w:hAnsi="Arial" w:cs="Arial"/>
        <w:sz w:val="18"/>
        <w:szCs w:val="18"/>
      </w:rPr>
      <w:t xml:space="preserve"> </w:t>
    </w:r>
    <w:r w:rsidR="002A3361">
      <w:rPr>
        <w:rFonts w:ascii="Arial" w:hAnsi="Arial" w:cs="Arial"/>
        <w:sz w:val="18"/>
        <w:szCs w:val="18"/>
      </w:rPr>
      <w:t>07/24/2023</w:t>
    </w:r>
    <w:r w:rsidR="0033772D">
      <w:tab/>
    </w:r>
    <w:r w:rsidR="0033772D">
      <w:tab/>
    </w:r>
    <w:r w:rsidR="0033772D">
      <w:tab/>
    </w:r>
    <w:r w:rsidR="0033772D">
      <w:tab/>
    </w:r>
    <w:r w:rsidR="0033772D">
      <w:tab/>
    </w:r>
    <w:r w:rsidR="0033772D">
      <w:tab/>
    </w:r>
    <w:r w:rsidR="0033772D">
      <w:tab/>
    </w:r>
    <w:r w:rsidR="0033772D">
      <w:tab/>
    </w:r>
    <w:r w:rsidR="0033772D">
      <w:tab/>
    </w:r>
    <w:r w:rsidR="00DD13EB" w:rsidRPr="00914FFC">
      <w:rPr>
        <w:rFonts w:ascii="Arial" w:hAnsi="Arial" w:cs="Arial"/>
        <w:sz w:val="18"/>
        <w:szCs w:val="18"/>
      </w:rPr>
      <w:t>SPD-</w:t>
    </w:r>
    <w:r w:rsidR="00914FFC" w:rsidRPr="00914FFC">
      <w:rPr>
        <w:rFonts w:ascii="Arial" w:hAnsi="Arial" w:cs="Arial"/>
        <w:sz w:val="18"/>
        <w:szCs w:val="18"/>
      </w:rPr>
      <w:t>OP</w:t>
    </w:r>
    <w:r w:rsidR="0033772D" w:rsidRPr="00914FFC">
      <w:rPr>
        <w:rFonts w:ascii="Arial" w:hAnsi="Arial" w:cs="Arial"/>
        <w:sz w:val="18"/>
        <w:szCs w:val="18"/>
      </w:rPr>
      <w:t>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06E9" w14:textId="77777777" w:rsidR="00AF6617" w:rsidRDefault="00AF6617">
      <w:r>
        <w:separator/>
      </w:r>
    </w:p>
  </w:footnote>
  <w:footnote w:type="continuationSeparator" w:id="0">
    <w:p w14:paraId="51E87A29" w14:textId="77777777" w:rsidR="00AF6617" w:rsidRDefault="00A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D855" w14:textId="77777777" w:rsidR="006E7503" w:rsidRDefault="00E7572E" w:rsidP="00F53184">
    <w:pPr>
      <w:pStyle w:val="Header"/>
      <w:jc w:val="center"/>
    </w:pPr>
    <w:r>
      <w:rPr>
        <w:noProof/>
      </w:rPr>
      <w:drawing>
        <wp:inline distT="0" distB="0" distL="0" distR="0" wp14:anchorId="623BC4DA" wp14:editId="29FBC985">
          <wp:extent cx="1141770" cy="115062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69" cy="115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6C4"/>
    <w:multiLevelType w:val="hybridMultilevel"/>
    <w:tmpl w:val="3014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EB"/>
    <w:rsid w:val="000077BD"/>
    <w:rsid w:val="00017DD1"/>
    <w:rsid w:val="00031A43"/>
    <w:rsid w:val="00032E90"/>
    <w:rsid w:val="000332AD"/>
    <w:rsid w:val="00043078"/>
    <w:rsid w:val="000447ED"/>
    <w:rsid w:val="0006736E"/>
    <w:rsid w:val="000744B7"/>
    <w:rsid w:val="00085333"/>
    <w:rsid w:val="000C0676"/>
    <w:rsid w:val="000C3395"/>
    <w:rsid w:val="000E2704"/>
    <w:rsid w:val="0011649E"/>
    <w:rsid w:val="00123D40"/>
    <w:rsid w:val="0016303A"/>
    <w:rsid w:val="00174F97"/>
    <w:rsid w:val="00190F40"/>
    <w:rsid w:val="001D2340"/>
    <w:rsid w:val="001F7A95"/>
    <w:rsid w:val="0021438B"/>
    <w:rsid w:val="00240AF1"/>
    <w:rsid w:val="0024648C"/>
    <w:rsid w:val="002602F0"/>
    <w:rsid w:val="00296C6F"/>
    <w:rsid w:val="002A3361"/>
    <w:rsid w:val="002B421A"/>
    <w:rsid w:val="002C0936"/>
    <w:rsid w:val="00302991"/>
    <w:rsid w:val="00326F1B"/>
    <w:rsid w:val="0033772D"/>
    <w:rsid w:val="003819FC"/>
    <w:rsid w:val="00384215"/>
    <w:rsid w:val="003C4E60"/>
    <w:rsid w:val="003F324D"/>
    <w:rsid w:val="00400969"/>
    <w:rsid w:val="004035E6"/>
    <w:rsid w:val="00415F5F"/>
    <w:rsid w:val="0042038C"/>
    <w:rsid w:val="004530D4"/>
    <w:rsid w:val="00461DCB"/>
    <w:rsid w:val="00475F40"/>
    <w:rsid w:val="00491A66"/>
    <w:rsid w:val="0049457F"/>
    <w:rsid w:val="004B66C1"/>
    <w:rsid w:val="004D3631"/>
    <w:rsid w:val="004D64E0"/>
    <w:rsid w:val="00506721"/>
    <w:rsid w:val="005314CE"/>
    <w:rsid w:val="00532E88"/>
    <w:rsid w:val="005360D4"/>
    <w:rsid w:val="005372DE"/>
    <w:rsid w:val="0054754E"/>
    <w:rsid w:val="0056338C"/>
    <w:rsid w:val="00574303"/>
    <w:rsid w:val="005B2A43"/>
    <w:rsid w:val="005C1FB1"/>
    <w:rsid w:val="005C27FB"/>
    <w:rsid w:val="005D4280"/>
    <w:rsid w:val="005F422F"/>
    <w:rsid w:val="005F7566"/>
    <w:rsid w:val="005F79BD"/>
    <w:rsid w:val="00616028"/>
    <w:rsid w:val="006638AD"/>
    <w:rsid w:val="00671993"/>
    <w:rsid w:val="00682713"/>
    <w:rsid w:val="006A5DB1"/>
    <w:rsid w:val="006E7503"/>
    <w:rsid w:val="00722DE8"/>
    <w:rsid w:val="007324BD"/>
    <w:rsid w:val="00733AC6"/>
    <w:rsid w:val="007344B3"/>
    <w:rsid w:val="007352E9"/>
    <w:rsid w:val="007543A4"/>
    <w:rsid w:val="00762435"/>
    <w:rsid w:val="00770EEA"/>
    <w:rsid w:val="00771BAE"/>
    <w:rsid w:val="00794D67"/>
    <w:rsid w:val="007B7D53"/>
    <w:rsid w:val="007E3D81"/>
    <w:rsid w:val="00835526"/>
    <w:rsid w:val="00850FE1"/>
    <w:rsid w:val="008658E6"/>
    <w:rsid w:val="0086796E"/>
    <w:rsid w:val="00884CA6"/>
    <w:rsid w:val="00887861"/>
    <w:rsid w:val="00887AB1"/>
    <w:rsid w:val="008A4FDE"/>
    <w:rsid w:val="00900794"/>
    <w:rsid w:val="00914FFC"/>
    <w:rsid w:val="00932D09"/>
    <w:rsid w:val="009622B2"/>
    <w:rsid w:val="0099234D"/>
    <w:rsid w:val="009C7D71"/>
    <w:rsid w:val="009F58BB"/>
    <w:rsid w:val="00A2709A"/>
    <w:rsid w:val="00A41E64"/>
    <w:rsid w:val="00A4373B"/>
    <w:rsid w:val="00A83D5E"/>
    <w:rsid w:val="00AE1F72"/>
    <w:rsid w:val="00AF6617"/>
    <w:rsid w:val="00B04903"/>
    <w:rsid w:val="00B12708"/>
    <w:rsid w:val="00B41C69"/>
    <w:rsid w:val="00B530F5"/>
    <w:rsid w:val="00B96D9F"/>
    <w:rsid w:val="00BB32D8"/>
    <w:rsid w:val="00BC0F25"/>
    <w:rsid w:val="00BE09D6"/>
    <w:rsid w:val="00BE683C"/>
    <w:rsid w:val="00C10FF1"/>
    <w:rsid w:val="00C167FF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7D1F"/>
    <w:rsid w:val="00D21FCD"/>
    <w:rsid w:val="00D34CBE"/>
    <w:rsid w:val="00D461ED"/>
    <w:rsid w:val="00D53D61"/>
    <w:rsid w:val="00D66A94"/>
    <w:rsid w:val="00DA5F94"/>
    <w:rsid w:val="00DC6437"/>
    <w:rsid w:val="00DD13EB"/>
    <w:rsid w:val="00DD2A14"/>
    <w:rsid w:val="00DF1BA0"/>
    <w:rsid w:val="00E20825"/>
    <w:rsid w:val="00E33A75"/>
    <w:rsid w:val="00E33DC8"/>
    <w:rsid w:val="00E630EB"/>
    <w:rsid w:val="00E7572E"/>
    <w:rsid w:val="00E75AE6"/>
    <w:rsid w:val="00E80215"/>
    <w:rsid w:val="00E83BFB"/>
    <w:rsid w:val="00EA353A"/>
    <w:rsid w:val="00EA6F52"/>
    <w:rsid w:val="00EB52A5"/>
    <w:rsid w:val="00EC655E"/>
    <w:rsid w:val="00EE33CA"/>
    <w:rsid w:val="00EE3848"/>
    <w:rsid w:val="00EF5B4C"/>
    <w:rsid w:val="00EF614D"/>
    <w:rsid w:val="00F04B9B"/>
    <w:rsid w:val="00F0626A"/>
    <w:rsid w:val="00F13098"/>
    <w:rsid w:val="00F149CC"/>
    <w:rsid w:val="00F242E0"/>
    <w:rsid w:val="00F46364"/>
    <w:rsid w:val="00F53184"/>
    <w:rsid w:val="00F74AAD"/>
    <w:rsid w:val="00FB5CDE"/>
    <w:rsid w:val="00FC0BAA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E79E3"/>
  <w15:docId w15:val="{93D14B5F-77A5-4AD1-8667-A234F08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D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3E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D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3EB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C167FF"/>
    <w:pPr>
      <w:ind w:left="720"/>
      <w:contextualSpacing/>
    </w:pPr>
  </w:style>
  <w:style w:type="character" w:styleId="Hyperlink">
    <w:name w:val="Hyperlink"/>
    <w:basedOn w:val="DefaultParagraphFont"/>
    <w:unhideWhenUsed/>
    <w:rsid w:val="00D07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D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3D4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rgia.learning@doas.g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as.ga.gov/assets/State%20Purchasing/Purchasing%20Training%20for%20State%20Entities/Training%20Reference%20Guid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ence1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2022-03-18T13:00:00+00:00</EffectiveDate>
    <DocumentDescription xmlns="0726195c-4e5f-403b-b0e6-5bc4fc6a495f">Application that should be completed and submitted to State Purchasing when re-certifying for GCPA, GCPM, or GCPCA</DocumentDescription>
    <DisplayPriority xmlns="0726195c-4e5f-403b-b0e6-5bc4fc6a495f">6</DisplayPriority>
    <CategoryDoc xmlns="0726195c-4e5f-403b-b0e6-5bc4fc6a495f">Certification/Recertification Information</CategoryDoc>
    <Division xmlns="64719721-3f2e-4037-a826-7fe00fbc2e3c">State Purchasing</Division>
    <TaxCatchAll xmlns="64719721-3f2e-4037-a826-7fe00fbc2e3c">
      <Value>28</Value>
    </TaxCatchAll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Operations</TermName>
          <TermId xmlns="http://schemas.microsoft.com/office/infopath/2007/PartnerControls">12d1c7c5-a92a-499c-9c00-aa9bf370d35a</TermId>
        </TermInfo>
      </Terms>
    </b814ba249d91463a8222dc7318a2e120>
    <TaxKeywordTaxHTField xmlns="64719721-3f2e-4037-a826-7fe00fbc2e3c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4F850E7FE45D940831EF1F0124F0D4D" ma:contentTypeVersion="66" ma:contentTypeDescription="This is used to create DOAS Asset Library" ma:contentTypeScope="" ma:versionID="5f577cf9a602a429bbd5662e896f8b8d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bfa0a03350061fb8f5bce94e5f6b92d3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Team Georgia MarketPlace" ma:description="" ma:format="Dropdown" ma:internalName="CategoryDoc">
      <xsd:simpleType>
        <xsd:restriction base="dms:Choice">
          <xsd:enumeration value="Team Georgia MarketPlace"/>
          <xsd:enumeration value="Certification/Recertification Information"/>
          <xsd:enumeration value="Course Descriptions"/>
          <xsd:enumeration value="Online Training"/>
          <xsd:enumeration value="Training Reference Guide"/>
          <xsd:enumeration value="Virtual Instructor-Led Training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BDDC4-D367-4E95-AD71-05E7C1C8B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5A21C-0429-424C-B0E0-9C2CBBCBAB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391B5F-A501-41D2-9E85-45878B04F92B}">
  <ds:schemaRefs>
    <ds:schemaRef ds:uri="http://schemas.microsoft.com/office/2006/metadata/properties"/>
    <ds:schemaRef ds:uri="http://schemas.microsoft.com/office/infopath/2007/PartnerControls"/>
    <ds:schemaRef ds:uri="0726195c-4e5f-403b-b0e6-5bc4fc6a495f"/>
    <ds:schemaRef ds:uri="64719721-3f2e-4037-a826-7fe00fbc2e3c"/>
  </ds:schemaRefs>
</ds:datastoreItem>
</file>

<file path=customXml/itemProps4.xml><?xml version="1.0" encoding="utf-8"?>
<ds:datastoreItem xmlns:ds="http://schemas.openxmlformats.org/officeDocument/2006/customXml" ds:itemID="{2CBA260C-1B91-400B-A6D5-FCC16D4F4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SPD-OP010 DOAS Application for Re-Certification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SPD-OP010 DOAS Application for Re-Certification</dc:title>
  <dc:creator>Spencer, Melanie</dc:creator>
  <cp:keywords/>
  <cp:lastModifiedBy>Auld, Joyce</cp:lastModifiedBy>
  <cp:revision>2</cp:revision>
  <cp:lastPrinted>2015-11-19T15:02:00Z</cp:lastPrinted>
  <dcterms:created xsi:type="dcterms:W3CDTF">2023-07-24T18:55:00Z</dcterms:created>
  <dcterms:modified xsi:type="dcterms:W3CDTF">2023-07-24T18:55:00Z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TaxKeyword">
    <vt:lpwstr/>
  </property>
  <property fmtid="{D5CDD505-2E9C-101B-9397-08002B2CF9AE}" pid="4" name="BusinessServices">
    <vt:lpwstr>28;#Procurement Operations|12d1c7c5-a92a-499c-9c00-aa9bf370d35a</vt:lpwstr>
  </property>
  <property fmtid="{D5CDD505-2E9C-101B-9397-08002B2CF9AE}" pid="5" name="ContentTypeId">
    <vt:lpwstr>0x010100B2029F26138C4BFDA158A626F91E876A00F4F850E7FE45D940831EF1F0124F0D4D</vt:lpwstr>
  </property>
  <property fmtid="{D5CDD505-2E9C-101B-9397-08002B2CF9AE}" pid="6" name="PromotedResultKeyword">
    <vt:lpwstr>Recertification</vt:lpwstr>
  </property>
</Properties>
</file>